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D060" w14:textId="71BDC6E7" w:rsidR="003B5105" w:rsidRPr="005C703F" w:rsidRDefault="008C4AD2" w:rsidP="005C703F">
      <w:pPr>
        <w:spacing w:before="360" w:after="240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i/>
          <w:sz w:val="28"/>
          <w:szCs w:val="28"/>
        </w:rPr>
        <w:t>Załącznik nr</w:t>
      </w:r>
      <w:r w:rsidR="003B5105" w:rsidRPr="005C703F">
        <w:rPr>
          <w:rFonts w:asciiTheme="minorHAnsi" w:hAnsiTheme="minorHAnsi"/>
          <w:b/>
          <w:i/>
          <w:sz w:val="28"/>
          <w:szCs w:val="28"/>
        </w:rPr>
        <w:t xml:space="preserve"> 1</w:t>
      </w:r>
    </w:p>
    <w:p w14:paraId="5AEFC705" w14:textId="77777777" w:rsidR="003B5105" w:rsidRPr="005C703F" w:rsidRDefault="003B5105" w:rsidP="003B5105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5105" w:rsidRPr="008D1319" w14:paraId="44B90188" w14:textId="77777777" w:rsidTr="008C4AD2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3BB2E3FB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58E0F3DE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8F863C4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C18210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FFB392B" w14:textId="77777777" w:rsidTr="008C4AD2">
        <w:trPr>
          <w:cantSplit/>
          <w:trHeight w:val="1134"/>
        </w:trPr>
        <w:tc>
          <w:tcPr>
            <w:tcW w:w="2302" w:type="dxa"/>
            <w:vAlign w:val="center"/>
          </w:tcPr>
          <w:p w14:paraId="087CAA88" w14:textId="77777777" w:rsidR="003B5105" w:rsidRPr="005C703F" w:rsidRDefault="003B5105" w:rsidP="005C703F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Adres/województwo</w:t>
            </w:r>
          </w:p>
          <w:p w14:paraId="31A6DB01" w14:textId="77777777" w:rsidR="003B5105" w:rsidRPr="005C703F" w:rsidRDefault="003B5105" w:rsidP="005C703F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92C86A9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C36DE4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3000A215" w14:textId="77777777" w:rsidTr="008C4AD2">
        <w:trPr>
          <w:cantSplit/>
          <w:trHeight w:val="296"/>
        </w:trPr>
        <w:tc>
          <w:tcPr>
            <w:tcW w:w="2302" w:type="dxa"/>
            <w:vAlign w:val="center"/>
          </w:tcPr>
          <w:p w14:paraId="33CCF094" w14:textId="77777777" w:rsidR="003B5105" w:rsidRPr="005C703F" w:rsidRDefault="003B5105" w:rsidP="005C703F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5C703F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58361BF4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DB56B4" w14:textId="77777777" w:rsidR="003B5105" w:rsidRPr="005C703F" w:rsidRDefault="003B5105" w:rsidP="008C4AD2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F9A02EB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6ECECF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4073517F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56D307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54EA6D63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51ACEF25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230A4982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5CB2C7EE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62A9966E" w14:textId="77777777" w:rsidTr="008C4AD2">
        <w:trPr>
          <w:cantSplit/>
          <w:trHeight w:val="754"/>
        </w:trPr>
        <w:tc>
          <w:tcPr>
            <w:tcW w:w="2302" w:type="dxa"/>
            <w:vAlign w:val="center"/>
          </w:tcPr>
          <w:p w14:paraId="725F37AE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Adres internetowy(URL)</w:t>
            </w:r>
          </w:p>
        </w:tc>
        <w:tc>
          <w:tcPr>
            <w:tcW w:w="7124" w:type="dxa"/>
          </w:tcPr>
          <w:p w14:paraId="49E7F4DD" w14:textId="77777777" w:rsidR="003B5105" w:rsidRPr="005C703F" w:rsidRDefault="003B5105" w:rsidP="008C4A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792E78D0" w14:textId="77777777" w:rsidTr="008C4AD2">
        <w:trPr>
          <w:cantSplit/>
        </w:trPr>
        <w:tc>
          <w:tcPr>
            <w:tcW w:w="2302" w:type="dxa"/>
            <w:vAlign w:val="center"/>
          </w:tcPr>
          <w:p w14:paraId="1EFCD321" w14:textId="77777777" w:rsidR="003B5105" w:rsidRPr="005C703F" w:rsidRDefault="003B5105" w:rsidP="005C703F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643C524E" w14:textId="77777777" w:rsidR="003B5105" w:rsidRPr="005C703F" w:rsidRDefault="003B5105" w:rsidP="008C4AD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A6EFC5" w14:textId="77777777" w:rsidR="003B5105" w:rsidRPr="005C703F" w:rsidRDefault="003B5105" w:rsidP="00F315DD">
      <w:pPr>
        <w:numPr>
          <w:ilvl w:val="0"/>
          <w:numId w:val="3"/>
        </w:numPr>
        <w:rPr>
          <w:rFonts w:asciiTheme="minorHAnsi" w:hAnsiTheme="minorHAnsi"/>
          <w:i/>
          <w:iCs/>
          <w:sz w:val="24"/>
          <w:szCs w:val="24"/>
        </w:rPr>
      </w:pPr>
      <w:r w:rsidRPr="005C703F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5492320" w14:textId="57D9461C" w:rsidR="003B5105" w:rsidRPr="005C703F" w:rsidRDefault="003B5105" w:rsidP="00F315D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Niniejszym</w:t>
      </w:r>
      <w:r w:rsidR="006B29D2" w:rsidRPr="005C703F">
        <w:rPr>
          <w:rFonts w:asciiTheme="minorHAnsi" w:hAnsiTheme="minorHAnsi"/>
          <w:sz w:val="24"/>
          <w:szCs w:val="24"/>
        </w:rPr>
        <w:t xml:space="preserve"> oferujemy wykonanie zamówienia</w:t>
      </w:r>
      <w:r w:rsidRPr="005C703F">
        <w:rPr>
          <w:rFonts w:asciiTheme="minorHAnsi" w:hAnsiTheme="minorHAnsi"/>
          <w:b/>
          <w:bCs/>
          <w:sz w:val="24"/>
          <w:szCs w:val="24"/>
        </w:rPr>
        <w:t>:</w:t>
      </w:r>
    </w:p>
    <w:p w14:paraId="759CA153" w14:textId="77777777" w:rsidR="006B29D2" w:rsidRPr="008D1319" w:rsidRDefault="006B29D2" w:rsidP="005C703F">
      <w:pPr>
        <w:pStyle w:val="Akapitzlist"/>
        <w:ind w:left="360"/>
        <w:rPr>
          <w:rFonts w:asciiTheme="minorHAnsi" w:hAnsiTheme="minorHAnsi"/>
          <w:b/>
        </w:rPr>
      </w:pPr>
      <w:r w:rsidRPr="00010C4B">
        <w:rPr>
          <w:rFonts w:asciiTheme="minorHAnsi" w:hAnsiTheme="minorHAnsi"/>
          <w:b/>
        </w:rPr>
        <w:t>Dostawa aparatury badawczej dla Centr</w:t>
      </w:r>
      <w:r w:rsidRPr="008D1319">
        <w:rPr>
          <w:rFonts w:asciiTheme="minorHAnsi" w:hAnsiTheme="minorHAnsi"/>
          <w:b/>
        </w:rPr>
        <w:t>um Materiałów Polimerowych i Węglowych PAN</w:t>
      </w:r>
    </w:p>
    <w:p w14:paraId="5D32AE54" w14:textId="1F159258" w:rsidR="003B5105" w:rsidRPr="005C703F" w:rsidRDefault="006B29D2" w:rsidP="005C703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8D1319">
        <w:rPr>
          <w:rFonts w:asciiTheme="minorHAnsi" w:hAnsiTheme="minorHAnsi"/>
          <w:b/>
          <w:bCs/>
          <w:sz w:val="24"/>
          <w:szCs w:val="24"/>
        </w:rPr>
        <w:t>Znak sprawy: PN/UOPWE/0</w:t>
      </w:r>
      <w:r w:rsidR="00EA603C">
        <w:rPr>
          <w:rFonts w:asciiTheme="minorHAnsi" w:hAnsiTheme="minorHAnsi"/>
          <w:b/>
          <w:bCs/>
          <w:sz w:val="24"/>
          <w:szCs w:val="24"/>
        </w:rPr>
        <w:t>2</w:t>
      </w:r>
      <w:r w:rsidRPr="008D1319">
        <w:rPr>
          <w:rFonts w:asciiTheme="minorHAnsi" w:hAnsiTheme="minorHAnsi"/>
          <w:b/>
          <w:bCs/>
          <w:sz w:val="24"/>
          <w:szCs w:val="24"/>
        </w:rPr>
        <w:t>/201</w:t>
      </w:r>
      <w:r w:rsidR="006F4F7B">
        <w:rPr>
          <w:rFonts w:asciiTheme="minorHAnsi" w:hAnsiTheme="minorHAnsi"/>
          <w:b/>
          <w:bCs/>
          <w:sz w:val="24"/>
          <w:szCs w:val="24"/>
        </w:rPr>
        <w:t>9</w:t>
      </w:r>
    </w:p>
    <w:p w14:paraId="246F34C4" w14:textId="77777777" w:rsidR="003B5105" w:rsidRPr="005C703F" w:rsidRDefault="003B5105" w:rsidP="003B5105">
      <w:pPr>
        <w:pStyle w:val="Akapitzlist1"/>
        <w:spacing w:after="120" w:line="276" w:lineRule="auto"/>
        <w:ind w:left="0"/>
        <w:rPr>
          <w:rFonts w:asciiTheme="minorHAnsi" w:hAnsiTheme="minorHAnsi"/>
          <w:b/>
          <w:i/>
          <w:sz w:val="24"/>
          <w:szCs w:val="24"/>
          <w:lang w:eastAsia="pl-PL"/>
        </w:rPr>
      </w:pPr>
    </w:p>
    <w:p w14:paraId="29486BA0" w14:textId="118E2EFE" w:rsidR="003B5105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cenę:</w:t>
      </w:r>
    </w:p>
    <w:p w14:paraId="16AD6F56" w14:textId="58DE5DD5" w:rsidR="0065608F" w:rsidRPr="0065608F" w:rsidRDefault="0065608F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65608F">
        <w:rPr>
          <w:rFonts w:asciiTheme="minorHAnsi" w:hAnsiTheme="minorHAnsi"/>
          <w:b/>
          <w:bCs/>
          <w:sz w:val="24"/>
          <w:szCs w:val="24"/>
        </w:rPr>
        <w:lastRenderedPageBreak/>
        <w:t>Zadanie nr 1: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5105" w:rsidRPr="008D1319" w14:paraId="54E39E21" w14:textId="77777777" w:rsidTr="008C4AD2">
        <w:trPr>
          <w:trHeight w:val="350"/>
        </w:trPr>
        <w:tc>
          <w:tcPr>
            <w:tcW w:w="1500" w:type="dxa"/>
          </w:tcPr>
          <w:p w14:paraId="5A55A58D" w14:textId="77777777" w:rsidR="003B5105" w:rsidRPr="005C703F" w:rsidRDefault="003B5105" w:rsidP="005C703F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5C703F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22BCF68E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64B6161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6AD6B8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3B36344D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9813F6C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02666630" w14:textId="77777777" w:rsidTr="008C4AD2">
        <w:trPr>
          <w:trHeight w:val="444"/>
        </w:trPr>
        <w:tc>
          <w:tcPr>
            <w:tcW w:w="1500" w:type="dxa"/>
          </w:tcPr>
          <w:p w14:paraId="43BC2B6F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4DB0BF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07D8B116" w14:textId="77777777" w:rsidTr="008C4AD2">
        <w:trPr>
          <w:cantSplit/>
          <w:trHeight w:val="437"/>
        </w:trPr>
        <w:tc>
          <w:tcPr>
            <w:tcW w:w="9308" w:type="dxa"/>
            <w:gridSpan w:val="2"/>
          </w:tcPr>
          <w:p w14:paraId="2D6AEB0C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9C7FA42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5105" w:rsidRPr="008D1319" w14:paraId="26E0A75E" w14:textId="77777777" w:rsidTr="008C4AD2">
        <w:trPr>
          <w:trHeight w:val="48"/>
        </w:trPr>
        <w:tc>
          <w:tcPr>
            <w:tcW w:w="1500" w:type="dxa"/>
          </w:tcPr>
          <w:p w14:paraId="1F0E5D41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051C4C4D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29A7D69A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5105" w:rsidRPr="008D1319" w14:paraId="5EDA2290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13817753" w14:textId="77777777" w:rsidR="003B5105" w:rsidRPr="005C703F" w:rsidRDefault="003B5105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8CB6B24" w14:textId="77777777" w:rsidR="003B5105" w:rsidRPr="005C703F" w:rsidRDefault="003B5105" w:rsidP="005C703F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B5151" w:rsidRPr="008D1319" w14:paraId="22A5BB99" w14:textId="77777777" w:rsidTr="008C4AD2">
        <w:trPr>
          <w:cantSplit/>
          <w:trHeight w:val="48"/>
        </w:trPr>
        <w:tc>
          <w:tcPr>
            <w:tcW w:w="9308" w:type="dxa"/>
            <w:gridSpan w:val="2"/>
          </w:tcPr>
          <w:p w14:paraId="06A471E8" w14:textId="0B89E475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1E04C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Producent, nazwa </w:t>
            </w:r>
            <w:r w:rsidR="009C7E7B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aparatury:</w:t>
            </w:r>
          </w:p>
          <w:p w14:paraId="57561C83" w14:textId="77777777" w:rsidR="009C7E7B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1D90B093" w14:textId="77777777" w:rsidR="009C7E7B" w:rsidRPr="001E04CF" w:rsidRDefault="009C7E7B" w:rsidP="005C703F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7425FD73" w14:textId="77777777" w:rsidR="00AB5151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33E2E631" w14:textId="038E56CC" w:rsidR="00AB5151" w:rsidRPr="005C703F" w:rsidRDefault="00AB5151" w:rsidP="005C703F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33B5A2AD" w14:textId="47AB214D" w:rsidR="003B5105" w:rsidRDefault="003B5105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0B297353" w14:textId="40E647FD" w:rsidR="0065608F" w:rsidRDefault="0065608F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Zadanie nr 2:</w:t>
      </w:r>
    </w:p>
    <w:p w14:paraId="5D648F6C" w14:textId="77777777" w:rsidR="0065608F" w:rsidRDefault="0065608F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65608F" w:rsidRPr="008D1319" w14:paraId="6777D88F" w14:textId="77777777" w:rsidTr="005F7B89">
        <w:trPr>
          <w:trHeight w:val="350"/>
        </w:trPr>
        <w:tc>
          <w:tcPr>
            <w:tcW w:w="1500" w:type="dxa"/>
          </w:tcPr>
          <w:p w14:paraId="7076D796" w14:textId="77777777" w:rsidR="0065608F" w:rsidRPr="005C703F" w:rsidRDefault="0065608F" w:rsidP="005F7B89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5C703F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1A398A02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C703396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65608F" w:rsidRPr="008D1319" w14:paraId="47E654C2" w14:textId="77777777" w:rsidTr="005F7B89">
        <w:trPr>
          <w:cantSplit/>
          <w:trHeight w:val="437"/>
        </w:trPr>
        <w:tc>
          <w:tcPr>
            <w:tcW w:w="9308" w:type="dxa"/>
            <w:gridSpan w:val="2"/>
          </w:tcPr>
          <w:p w14:paraId="7BBBC255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D1B35A8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08F" w:rsidRPr="008D1319" w14:paraId="7C2C27B8" w14:textId="77777777" w:rsidTr="005F7B89">
        <w:trPr>
          <w:trHeight w:val="444"/>
        </w:trPr>
        <w:tc>
          <w:tcPr>
            <w:tcW w:w="1500" w:type="dxa"/>
          </w:tcPr>
          <w:p w14:paraId="6A4E7183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E65A307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65608F" w:rsidRPr="008D1319" w14:paraId="50E79A7F" w14:textId="77777777" w:rsidTr="005F7B89">
        <w:trPr>
          <w:cantSplit/>
          <w:trHeight w:val="437"/>
        </w:trPr>
        <w:tc>
          <w:tcPr>
            <w:tcW w:w="9308" w:type="dxa"/>
            <w:gridSpan w:val="2"/>
          </w:tcPr>
          <w:p w14:paraId="44FCB86D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E3C0DBB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08F" w:rsidRPr="008D1319" w14:paraId="00130BD6" w14:textId="77777777" w:rsidTr="005F7B89">
        <w:trPr>
          <w:trHeight w:val="48"/>
        </w:trPr>
        <w:tc>
          <w:tcPr>
            <w:tcW w:w="1500" w:type="dxa"/>
          </w:tcPr>
          <w:p w14:paraId="601ED2A0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198331D3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91B1C21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65608F" w:rsidRPr="008D1319" w14:paraId="4C7D66AA" w14:textId="77777777" w:rsidTr="005F7B89">
        <w:trPr>
          <w:cantSplit/>
          <w:trHeight w:val="48"/>
        </w:trPr>
        <w:tc>
          <w:tcPr>
            <w:tcW w:w="9308" w:type="dxa"/>
            <w:gridSpan w:val="2"/>
          </w:tcPr>
          <w:p w14:paraId="75B9CF28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44D1722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08F" w:rsidRPr="008D1319" w14:paraId="17A5B5C2" w14:textId="77777777" w:rsidTr="005F7B89">
        <w:trPr>
          <w:cantSplit/>
          <w:trHeight w:val="48"/>
        </w:trPr>
        <w:tc>
          <w:tcPr>
            <w:tcW w:w="9308" w:type="dxa"/>
            <w:gridSpan w:val="2"/>
          </w:tcPr>
          <w:p w14:paraId="01D87695" w14:textId="77777777" w:rsidR="0065608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1E04C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lastRenderedPageBreak/>
              <w:t xml:space="preserve">Producent, nazwa </w:t>
            </w: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aparatury:</w:t>
            </w:r>
          </w:p>
          <w:p w14:paraId="6849D80A" w14:textId="77777777" w:rsidR="0065608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73F1F463" w14:textId="77777777" w:rsidR="0065608F" w:rsidRPr="001E04C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24397B5E" w14:textId="77777777" w:rsidR="0065608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4C3E934C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6C616BF0" w14:textId="77777777" w:rsidR="0065608F" w:rsidRDefault="0065608F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4E344E42" w14:textId="293093DE" w:rsidR="0065608F" w:rsidRDefault="0065608F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Zadanie nr 3:</w:t>
      </w:r>
    </w:p>
    <w:p w14:paraId="47A574DA" w14:textId="77777777" w:rsidR="0065608F" w:rsidRDefault="0065608F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65608F" w:rsidRPr="008D1319" w14:paraId="7AC10A48" w14:textId="77777777" w:rsidTr="005F7B89">
        <w:trPr>
          <w:trHeight w:val="350"/>
        </w:trPr>
        <w:tc>
          <w:tcPr>
            <w:tcW w:w="1500" w:type="dxa"/>
          </w:tcPr>
          <w:p w14:paraId="0F8F2C80" w14:textId="77777777" w:rsidR="0065608F" w:rsidRPr="005C703F" w:rsidRDefault="0065608F" w:rsidP="005F7B89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5C703F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02AAF2AA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732C04CC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65608F" w:rsidRPr="008D1319" w14:paraId="5857BC1A" w14:textId="77777777" w:rsidTr="005F7B89">
        <w:trPr>
          <w:cantSplit/>
          <w:trHeight w:val="437"/>
        </w:trPr>
        <w:tc>
          <w:tcPr>
            <w:tcW w:w="9308" w:type="dxa"/>
            <w:gridSpan w:val="2"/>
          </w:tcPr>
          <w:p w14:paraId="5AB46CF5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6C4D622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08F" w:rsidRPr="008D1319" w14:paraId="2252C4CD" w14:textId="77777777" w:rsidTr="005F7B89">
        <w:trPr>
          <w:trHeight w:val="444"/>
        </w:trPr>
        <w:tc>
          <w:tcPr>
            <w:tcW w:w="1500" w:type="dxa"/>
          </w:tcPr>
          <w:p w14:paraId="38D824E9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70CD4F6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65608F" w:rsidRPr="008D1319" w14:paraId="12E36598" w14:textId="77777777" w:rsidTr="005F7B89">
        <w:trPr>
          <w:cantSplit/>
          <w:trHeight w:val="437"/>
        </w:trPr>
        <w:tc>
          <w:tcPr>
            <w:tcW w:w="9308" w:type="dxa"/>
            <w:gridSpan w:val="2"/>
          </w:tcPr>
          <w:p w14:paraId="5C54A15F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5BF9C7E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08F" w:rsidRPr="008D1319" w14:paraId="51D559E9" w14:textId="77777777" w:rsidTr="005F7B89">
        <w:trPr>
          <w:trHeight w:val="48"/>
        </w:trPr>
        <w:tc>
          <w:tcPr>
            <w:tcW w:w="1500" w:type="dxa"/>
          </w:tcPr>
          <w:p w14:paraId="38BD2733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B95A518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46EB7431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65608F" w:rsidRPr="008D1319" w14:paraId="1C69E35D" w14:textId="77777777" w:rsidTr="005F7B89">
        <w:trPr>
          <w:cantSplit/>
          <w:trHeight w:val="48"/>
        </w:trPr>
        <w:tc>
          <w:tcPr>
            <w:tcW w:w="9308" w:type="dxa"/>
            <w:gridSpan w:val="2"/>
          </w:tcPr>
          <w:p w14:paraId="00E71EE2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5C703F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D987268" w14:textId="77777777" w:rsidR="0065608F" w:rsidRPr="005C703F" w:rsidRDefault="0065608F" w:rsidP="005F7B8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608F" w:rsidRPr="008D1319" w14:paraId="7C42C947" w14:textId="77777777" w:rsidTr="005F7B89">
        <w:trPr>
          <w:cantSplit/>
          <w:trHeight w:val="48"/>
        </w:trPr>
        <w:tc>
          <w:tcPr>
            <w:tcW w:w="9308" w:type="dxa"/>
            <w:gridSpan w:val="2"/>
          </w:tcPr>
          <w:p w14:paraId="25443516" w14:textId="77777777" w:rsidR="0065608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  <w:r w:rsidRPr="001E04CF"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 xml:space="preserve">Producent, nazwa </w:t>
            </w:r>
            <w:r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  <w:t>aparatury:</w:t>
            </w:r>
          </w:p>
          <w:p w14:paraId="44B55FB7" w14:textId="77777777" w:rsidR="0065608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7D25B755" w14:textId="77777777" w:rsidR="0065608F" w:rsidRPr="001E04CF" w:rsidRDefault="0065608F" w:rsidP="005F7B89">
            <w:pPr>
              <w:spacing w:after="0"/>
              <w:ind w:left="360"/>
              <w:rPr>
                <w:rFonts w:asciiTheme="minorHAnsi" w:hAnsiTheme="minorHAnsi"/>
                <w:b/>
                <w:i/>
                <w:iCs/>
                <w:sz w:val="24"/>
                <w:szCs w:val="24"/>
              </w:rPr>
            </w:pPr>
          </w:p>
          <w:p w14:paraId="2AF73F80" w14:textId="77777777" w:rsidR="0065608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6A4BE2A5" w14:textId="77777777" w:rsidR="0065608F" w:rsidRPr="005C703F" w:rsidRDefault="0065608F" w:rsidP="005F7B89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</w:tbl>
    <w:p w14:paraId="48896B83" w14:textId="77777777" w:rsidR="0065608F" w:rsidRPr="005C703F" w:rsidRDefault="0065608F" w:rsidP="005C703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5A2E949F" w14:textId="77777777" w:rsidR="003B5105" w:rsidRDefault="003B5105" w:rsidP="00F315DD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5C703F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720F5A62" w14:textId="5BBE064D" w:rsidR="00655434" w:rsidRPr="005C703F" w:rsidRDefault="003A02E3" w:rsidP="00F315DD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Zobowiązujemy</w:t>
      </w:r>
      <w:r w:rsidR="00655434">
        <w:rPr>
          <w:rFonts w:asciiTheme="minorHAnsi" w:hAnsiTheme="minorHAnsi"/>
          <w:sz w:val="24"/>
          <w:szCs w:val="24"/>
        </w:rPr>
        <w:t xml:space="preserve"> się do </w:t>
      </w:r>
      <w:r>
        <w:rPr>
          <w:rFonts w:asciiTheme="minorHAnsi" w:hAnsiTheme="minorHAnsi"/>
          <w:sz w:val="24"/>
          <w:szCs w:val="24"/>
        </w:rPr>
        <w:t>dostarczenia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przedmiotu</w:t>
      </w:r>
      <w:r w:rsidR="00655434">
        <w:rPr>
          <w:rFonts w:asciiTheme="minorHAnsi" w:hAnsiTheme="minorHAnsi"/>
          <w:sz w:val="24"/>
          <w:szCs w:val="24"/>
        </w:rPr>
        <w:t xml:space="preserve"> umow</w:t>
      </w:r>
      <w:r>
        <w:rPr>
          <w:rFonts w:asciiTheme="minorHAnsi" w:hAnsiTheme="minorHAnsi"/>
          <w:sz w:val="24"/>
          <w:szCs w:val="24"/>
        </w:rPr>
        <w:t>y</w:t>
      </w:r>
      <w:r w:rsidR="00655434">
        <w:rPr>
          <w:rFonts w:asciiTheme="minorHAnsi" w:hAnsiTheme="minorHAnsi"/>
          <w:sz w:val="24"/>
          <w:szCs w:val="24"/>
        </w:rPr>
        <w:t xml:space="preserve"> w </w:t>
      </w:r>
      <w:r>
        <w:rPr>
          <w:rFonts w:asciiTheme="minorHAnsi" w:hAnsiTheme="minorHAnsi"/>
          <w:sz w:val="24"/>
          <w:szCs w:val="24"/>
        </w:rPr>
        <w:t>terminie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określonym</w:t>
      </w:r>
      <w:r w:rsidR="00655434">
        <w:rPr>
          <w:rFonts w:asciiTheme="minorHAnsi" w:hAnsiTheme="minorHAnsi"/>
          <w:sz w:val="24"/>
          <w:szCs w:val="24"/>
        </w:rPr>
        <w:t xml:space="preserve"> przez </w:t>
      </w:r>
      <w:r>
        <w:rPr>
          <w:rFonts w:asciiTheme="minorHAnsi" w:hAnsiTheme="minorHAnsi"/>
          <w:sz w:val="24"/>
          <w:szCs w:val="24"/>
        </w:rPr>
        <w:t>Zamawiającego</w:t>
      </w:r>
      <w:r w:rsidR="00655434">
        <w:rPr>
          <w:rFonts w:asciiTheme="minorHAnsi" w:hAnsiTheme="minorHAnsi"/>
          <w:sz w:val="24"/>
          <w:szCs w:val="24"/>
        </w:rPr>
        <w:t xml:space="preserve"> i </w:t>
      </w:r>
      <w:r>
        <w:rPr>
          <w:rFonts w:asciiTheme="minorHAnsi" w:hAnsiTheme="minorHAnsi"/>
          <w:sz w:val="24"/>
          <w:szCs w:val="24"/>
        </w:rPr>
        <w:t>akceptujemy termin</w:t>
      </w:r>
      <w:r w:rsidR="00655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płatności</w:t>
      </w:r>
      <w:r w:rsidR="00655434">
        <w:rPr>
          <w:rFonts w:asciiTheme="minorHAnsi" w:hAnsiTheme="minorHAnsi"/>
          <w:sz w:val="24"/>
          <w:szCs w:val="24"/>
        </w:rPr>
        <w:t xml:space="preserve"> wskazany we wzorze umowy</w:t>
      </w:r>
      <w:r>
        <w:rPr>
          <w:rFonts w:asciiTheme="minorHAnsi" w:hAnsiTheme="minorHAnsi"/>
          <w:sz w:val="24"/>
          <w:szCs w:val="24"/>
        </w:rPr>
        <w:t>.</w:t>
      </w:r>
    </w:p>
    <w:p w14:paraId="24B16E65" w14:textId="5730EA26" w:rsidR="003B5105" w:rsidRPr="005C703F" w:rsidRDefault="003B5105" w:rsidP="00F315DD">
      <w:pPr>
        <w:numPr>
          <w:ilvl w:val="0"/>
          <w:numId w:val="2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5C703F">
        <w:rPr>
          <w:rFonts w:asciiTheme="minorHAnsi" w:hAnsiTheme="minorHAnsi"/>
          <w:sz w:val="24"/>
          <w:szCs w:val="24"/>
        </w:rPr>
        <w:t>Oświadczamy, że uważamy się związani ofertą przez 60 dni.</w:t>
      </w:r>
    </w:p>
    <w:p w14:paraId="45E4DBFA" w14:textId="59128B98" w:rsidR="003B5105" w:rsidRPr="005C703F" w:rsidRDefault="003B5105" w:rsidP="00F315DD">
      <w:pPr>
        <w:numPr>
          <w:ilvl w:val="0"/>
          <w:numId w:val="2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3E6DA5D2" w14:textId="77777777" w:rsidR="006B29D2" w:rsidRPr="005C703F" w:rsidRDefault="006B29D2" w:rsidP="00F315DD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58547F29" w14:textId="77777777" w:rsidR="008C4AD2" w:rsidRPr="00010C4B" w:rsidRDefault="006B29D2" w:rsidP="00F315DD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lastRenderedPageBreak/>
        <w:t>Rodzaj usługi, których świadczenie będzie prowadzić do powstania u Zamawiającego obowiązku podatkowego zgodnie z przepisami o podatku od towarów i usług (VAT):</w:t>
      </w:r>
    </w:p>
    <w:p w14:paraId="4367723B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296210A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EED03FD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BED7C0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567DA0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F73DE5" w14:textId="6EBB3654" w:rsidR="006B29D2" w:rsidRPr="005C703F" w:rsidRDefault="006B29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Wartość ww. usług bez kwoty podatku od towarów i usług (VAT) wynosi: </w:t>
      </w:r>
      <w:r w:rsidR="008C4AD2" w:rsidRPr="00010C4B">
        <w:rPr>
          <w:rFonts w:asciiTheme="minorHAnsi" w:hAnsiTheme="minorHAnsi" w:cs="Arial"/>
          <w:bCs/>
        </w:rPr>
        <w:t>……………………..</w:t>
      </w:r>
      <w:r w:rsidRPr="005C703F">
        <w:rPr>
          <w:rFonts w:asciiTheme="minorHAnsi" w:hAnsiTheme="minorHAnsi" w:cs="Arial"/>
          <w:bCs/>
        </w:rPr>
        <w:t>PLN.</w:t>
      </w:r>
    </w:p>
    <w:p w14:paraId="2F8D2875" w14:textId="306374E3" w:rsidR="006B29D2" w:rsidRPr="005C703F" w:rsidRDefault="006B29D2" w:rsidP="00F315DD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287EAD9" w14:textId="77777777" w:rsidR="006B29D2" w:rsidRPr="005C703F" w:rsidRDefault="006B29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6B29D2" w:rsidRPr="008D1319" w14:paraId="3ECA7D0D" w14:textId="77777777" w:rsidTr="005C703F">
        <w:tc>
          <w:tcPr>
            <w:tcW w:w="4625" w:type="dxa"/>
            <w:shd w:val="clear" w:color="auto" w:fill="auto"/>
          </w:tcPr>
          <w:p w14:paraId="5555D669" w14:textId="7D27B89B" w:rsidR="006B29D2" w:rsidRPr="005C703F" w:rsidRDefault="006B29D2" w:rsidP="008C4AD2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590F660A" w14:textId="77777777" w:rsidR="006B29D2" w:rsidRPr="005C703F" w:rsidRDefault="006B29D2" w:rsidP="008C4AD2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5C703F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6B29D2" w:rsidRPr="008D1319" w14:paraId="5B8D036F" w14:textId="77777777" w:rsidTr="005C703F">
        <w:trPr>
          <w:trHeight w:val="837"/>
        </w:trPr>
        <w:tc>
          <w:tcPr>
            <w:tcW w:w="4625" w:type="dxa"/>
            <w:shd w:val="clear" w:color="auto" w:fill="auto"/>
          </w:tcPr>
          <w:p w14:paraId="792C3961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30A24064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6A2AEFBF" w14:textId="77777777" w:rsidTr="005C703F">
        <w:trPr>
          <w:trHeight w:val="848"/>
        </w:trPr>
        <w:tc>
          <w:tcPr>
            <w:tcW w:w="4625" w:type="dxa"/>
            <w:shd w:val="clear" w:color="auto" w:fill="auto"/>
          </w:tcPr>
          <w:p w14:paraId="4BC9A1A0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114A4AF9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54B07BD4" w14:textId="77777777" w:rsidTr="005C703F">
        <w:trPr>
          <w:trHeight w:val="833"/>
        </w:trPr>
        <w:tc>
          <w:tcPr>
            <w:tcW w:w="4625" w:type="dxa"/>
            <w:shd w:val="clear" w:color="auto" w:fill="auto"/>
          </w:tcPr>
          <w:p w14:paraId="0C3C628F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039DB835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6B29D2" w:rsidRPr="008D1319" w14:paraId="499F00D2" w14:textId="77777777" w:rsidTr="005C703F">
        <w:trPr>
          <w:trHeight w:val="844"/>
        </w:trPr>
        <w:tc>
          <w:tcPr>
            <w:tcW w:w="4625" w:type="dxa"/>
            <w:shd w:val="clear" w:color="auto" w:fill="auto"/>
          </w:tcPr>
          <w:p w14:paraId="118B6529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BB49403" w14:textId="77777777" w:rsidR="006B29D2" w:rsidRPr="005C703F" w:rsidRDefault="006B29D2" w:rsidP="008C4AD2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6A6099B3" w14:textId="77777777" w:rsidR="008C4AD2" w:rsidRPr="00010C4B" w:rsidRDefault="006B29D2" w:rsidP="00F315DD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5D5C4BBF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8D2BCB9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79ED2FD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310D5DA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7E8F0E6" w14:textId="77777777" w:rsidR="008C4AD2" w:rsidRPr="008D1319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D25027" w14:textId="45AA73BB" w:rsidR="006B29D2" w:rsidRPr="005C703F" w:rsidRDefault="006B29D2" w:rsidP="005C703F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49F75546" w14:textId="24231686" w:rsidR="006B29D2" w:rsidRPr="005C703F" w:rsidRDefault="006B29D2" w:rsidP="00F315D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rFonts w:asciiTheme="minorHAnsi" w:hAnsiTheme="minorHAnsi" w:cs="Bookman Old Style"/>
          <w:color w:val="000000"/>
        </w:rPr>
      </w:pPr>
      <w:r w:rsidRPr="005C703F">
        <w:rPr>
          <w:rFonts w:asciiTheme="minorHAnsi" w:hAnsiTheme="minorHAnsi" w:cs="Bookman Old Style"/>
          <w:color w:val="000000"/>
        </w:rPr>
        <w:t>Wadium wniesione w formie pieniądza (przelew na konto) należy zwrócić na konto …………………………………</w:t>
      </w:r>
      <w:r w:rsidR="008C4AD2" w:rsidRPr="00010C4B">
        <w:rPr>
          <w:rFonts w:asciiTheme="minorHAnsi" w:hAnsiTheme="minorHAnsi" w:cs="Bookman Old Style"/>
          <w:color w:val="000000"/>
        </w:rPr>
        <w:t>…………………………………………………………………………………</w:t>
      </w:r>
      <w:r w:rsidR="008C4AD2" w:rsidRPr="005C703F">
        <w:rPr>
          <w:rFonts w:asciiTheme="minorHAnsi" w:hAnsiTheme="minorHAnsi" w:cs="Bookman Old Style"/>
          <w:color w:val="000000"/>
        </w:rPr>
        <w:t>………………..</w:t>
      </w:r>
    </w:p>
    <w:p w14:paraId="547C0C3C" w14:textId="154C2BED" w:rsidR="006B29D2" w:rsidRPr="005C703F" w:rsidRDefault="006B29D2" w:rsidP="00F315DD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lastRenderedPageBreak/>
        <w:t xml:space="preserve">Wszelką korespondencję w sprawie niniejszego postępowania należy kierować na adres: adres skrzynki </w:t>
      </w:r>
      <w:proofErr w:type="spellStart"/>
      <w:r w:rsidRPr="005C703F">
        <w:rPr>
          <w:rFonts w:asciiTheme="minorHAnsi" w:eastAsia="Calibri" w:hAnsiTheme="minorHAnsi" w:cs="Arial"/>
          <w:lang w:eastAsia="en-US"/>
        </w:rPr>
        <w:t>ePUAP</w:t>
      </w:r>
      <w:proofErr w:type="spellEnd"/>
      <w:r w:rsidRPr="005C703F">
        <w:rPr>
          <w:rFonts w:asciiTheme="minorHAnsi" w:hAnsiTheme="minorHAnsi" w:cs="Arial"/>
          <w:bCs/>
        </w:rPr>
        <w:t xml:space="preserve">: </w:t>
      </w:r>
      <w:r w:rsidR="008C4AD2" w:rsidRPr="00010C4B">
        <w:rPr>
          <w:rFonts w:asciiTheme="minorHAnsi" w:hAnsiTheme="minorHAnsi" w:cs="Arial"/>
          <w:bCs/>
        </w:rPr>
        <w:t>………………………………………</w:t>
      </w:r>
      <w:r w:rsidR="008C4AD2" w:rsidRPr="005C703F">
        <w:rPr>
          <w:rFonts w:asciiTheme="minorHAnsi" w:hAnsiTheme="minorHAnsi" w:cs="Arial"/>
          <w:bCs/>
        </w:rPr>
        <w:t>……………………………………………………………………</w:t>
      </w:r>
    </w:p>
    <w:p w14:paraId="1E18F4A2" w14:textId="054EAACC" w:rsidR="006B29D2" w:rsidRDefault="008C4AD2" w:rsidP="005C703F">
      <w:pPr>
        <w:spacing w:before="120" w:after="120" w:line="240" w:lineRule="auto"/>
        <w:ind w:left="709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010C4B">
        <w:rPr>
          <w:rFonts w:asciiTheme="minorHAnsi" w:hAnsiTheme="minorHAnsi" w:cs="Arial"/>
          <w:bCs/>
          <w:sz w:val="24"/>
          <w:szCs w:val="24"/>
        </w:rPr>
        <w:t>e-mail: .</w:t>
      </w:r>
      <w:r w:rsidRPr="008D1319">
        <w:rPr>
          <w:rFonts w:asciiTheme="minorHAnsi" w:hAnsiTheme="minorHAnsi" w:cs="Arial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14:paraId="1225CC1A" w14:textId="4ADC9089" w:rsidR="00B10246" w:rsidRPr="00B10246" w:rsidRDefault="00B10246" w:rsidP="00B10246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Oświadczamy, iż nasza firma zalicza się/nie zalicza** się do sektora MŚP.</w:t>
      </w:r>
    </w:p>
    <w:p w14:paraId="77D7E401" w14:textId="77777777" w:rsidR="003B5105" w:rsidRPr="005C703F" w:rsidRDefault="003B5105" w:rsidP="00F315DD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3052E091" w14:textId="77777777" w:rsidR="003B5105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500D6D06" w14:textId="035B7EAE" w:rsidR="006B29D2" w:rsidRPr="005C703F" w:rsidRDefault="003B5105" w:rsidP="005C703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12733C6F" w14:textId="3258E613" w:rsidR="006B29D2" w:rsidRPr="005C703F" w:rsidRDefault="006B29D2" w:rsidP="00F315DD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 xml:space="preserve">Oświadczenie Wykonawcy </w:t>
      </w:r>
      <w:r w:rsidRPr="005C703F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1F779681" w14:textId="4E269EA0" w:rsidR="008C4AD2" w:rsidRPr="00EE6B03" w:rsidRDefault="006B29D2" w:rsidP="001E04CF">
      <w:pPr>
        <w:pStyle w:val="NormalnyWeb"/>
        <w:spacing w:before="120" w:beforeAutospacing="0" w:after="120" w:afterAutospacing="0"/>
        <w:ind w:firstLine="1"/>
        <w:jc w:val="both"/>
      </w:pPr>
      <w:r w:rsidRPr="005C703F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5C703F">
        <w:rPr>
          <w:rFonts w:asciiTheme="minorHAnsi" w:hAnsiTheme="minorHAnsi" w:cs="Arial"/>
          <w:color w:val="000000"/>
          <w:vertAlign w:val="superscript"/>
        </w:rPr>
        <w:t>1)</w:t>
      </w:r>
      <w:r w:rsidRPr="005C703F">
        <w:rPr>
          <w:rFonts w:asciiTheme="minorHAnsi" w:hAnsiTheme="minorHAnsi" w:cs="Arial"/>
          <w:color w:val="000000"/>
        </w:rPr>
        <w:t xml:space="preserve"> wobec osób fizycznych, </w:t>
      </w:r>
      <w:r w:rsidRPr="005C703F">
        <w:rPr>
          <w:rFonts w:asciiTheme="minorHAnsi" w:hAnsiTheme="minorHAnsi" w:cs="Arial"/>
        </w:rPr>
        <w:t>od których dane osobowe bezpośrednio lub pośrednio pozyskałem</w:t>
      </w:r>
      <w:r w:rsidRPr="005C703F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5C703F">
        <w:rPr>
          <w:rFonts w:asciiTheme="minorHAnsi" w:hAnsiTheme="minorHAnsi" w:cs="Arial"/>
        </w:rPr>
        <w:t>.*</w:t>
      </w:r>
    </w:p>
    <w:p w14:paraId="18921FDF" w14:textId="77777777" w:rsidR="008C4AD2" w:rsidRPr="005C703F" w:rsidRDefault="008C4AD2" w:rsidP="00F315DD">
      <w:pPr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8C4AD2" w:rsidRPr="008D1319" w14:paraId="273796B3" w14:textId="77777777" w:rsidTr="008C4AD2">
        <w:tc>
          <w:tcPr>
            <w:tcW w:w="2630" w:type="dxa"/>
            <w:vAlign w:val="center"/>
          </w:tcPr>
          <w:p w14:paraId="38DD686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20FA3E30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B306EF6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4C1D9DB2" w14:textId="77777777" w:rsidR="008C4AD2" w:rsidRPr="005C703F" w:rsidRDefault="008C4AD2" w:rsidP="008C4AD2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8C4AD2" w:rsidRPr="008D1319" w14:paraId="26A5EAAC" w14:textId="77777777" w:rsidTr="008C4AD2">
        <w:trPr>
          <w:trHeight w:val="851"/>
        </w:trPr>
        <w:tc>
          <w:tcPr>
            <w:tcW w:w="2630" w:type="dxa"/>
            <w:vAlign w:val="center"/>
          </w:tcPr>
          <w:p w14:paraId="1A9D0D1F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160D2BAA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50E497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5E2170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6A35A272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4AD2" w:rsidRPr="008D1319" w14:paraId="6E74447B" w14:textId="77777777" w:rsidTr="008C4AD2">
        <w:trPr>
          <w:trHeight w:val="851"/>
        </w:trPr>
        <w:tc>
          <w:tcPr>
            <w:tcW w:w="2630" w:type="dxa"/>
            <w:vAlign w:val="center"/>
          </w:tcPr>
          <w:p w14:paraId="46289A9B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703F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EC0092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82BAC4E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E7DFA56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1F99274" w14:textId="77777777" w:rsidR="008C4AD2" w:rsidRPr="005C703F" w:rsidRDefault="008C4AD2" w:rsidP="008C4AD2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B153B56" w14:textId="77777777" w:rsidR="008C4AD2" w:rsidRPr="005C703F" w:rsidRDefault="008C4AD2" w:rsidP="005C703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1D19B27C" w14:textId="35E925FE" w:rsidR="008C4AD2" w:rsidRPr="00010C4B" w:rsidRDefault="008C4AD2" w:rsidP="00F315DD">
      <w:pPr>
        <w:pStyle w:val="Akapitzlist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Załącznikami do niniejszej oferty są:</w:t>
      </w:r>
    </w:p>
    <w:p w14:paraId="792A07F0" w14:textId="208197D2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5C703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26BA0FF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60C10EE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7F26071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86AA1B3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DCA10EA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BF7C662" w14:textId="77777777" w:rsidR="008C4AD2" w:rsidRPr="008D1319" w:rsidRDefault="008C4AD2" w:rsidP="008C4AD2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8D1319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6AC7E06" w14:textId="77777777" w:rsidR="008C4AD2" w:rsidRPr="005C703F" w:rsidRDefault="008C4AD2" w:rsidP="005C703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1E148C88" w14:textId="77777777" w:rsidR="003B5105" w:rsidRPr="005C703F" w:rsidRDefault="003B5105" w:rsidP="00F315DD">
      <w:pPr>
        <w:numPr>
          <w:ilvl w:val="0"/>
          <w:numId w:val="2"/>
        </w:numPr>
        <w:spacing w:after="12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2125FDD0" w14:textId="7F1E322A" w:rsidR="003B5105" w:rsidRPr="005C703F" w:rsidRDefault="003B5105" w:rsidP="005C703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986CEA2" w14:textId="77777777" w:rsidR="003B5105" w:rsidRPr="005C703F" w:rsidRDefault="003B5105" w:rsidP="003B5105">
      <w:pPr>
        <w:rPr>
          <w:rFonts w:asciiTheme="minorHAnsi" w:hAnsiTheme="minorHAnsi"/>
          <w:sz w:val="20"/>
          <w:szCs w:val="20"/>
        </w:rPr>
      </w:pPr>
    </w:p>
    <w:p w14:paraId="53B1EDEC" w14:textId="44776101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lastRenderedPageBreak/>
        <w:t xml:space="preserve">………………………………                         ………………………………………………                    </w:t>
      </w:r>
      <w:r w:rsidR="008C4AD2" w:rsidRPr="00010C4B">
        <w:rPr>
          <w:rFonts w:asciiTheme="minorHAnsi" w:hAnsiTheme="minorHAnsi"/>
          <w:sz w:val="20"/>
          <w:szCs w:val="20"/>
        </w:rPr>
        <w:t xml:space="preserve">        </w:t>
      </w:r>
      <w:r w:rsidR="008C4AD2" w:rsidRPr="008D1319">
        <w:rPr>
          <w:rFonts w:asciiTheme="minorHAnsi" w:hAnsiTheme="minorHAnsi"/>
          <w:sz w:val="20"/>
          <w:szCs w:val="20"/>
        </w:rPr>
        <w:t xml:space="preserve">             </w:t>
      </w:r>
      <w:r w:rsidRPr="005C703F">
        <w:rPr>
          <w:rFonts w:asciiTheme="minorHAnsi" w:hAnsiTheme="minorHAnsi"/>
          <w:sz w:val="20"/>
          <w:szCs w:val="20"/>
        </w:rPr>
        <w:t>……………………………………..</w:t>
      </w:r>
    </w:p>
    <w:p w14:paraId="6C01651A" w14:textId="77777777" w:rsidR="003B5105" w:rsidRPr="005C703F" w:rsidRDefault="003B5105" w:rsidP="005C703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5C703F">
        <w:rPr>
          <w:rFonts w:asciiTheme="minorHAnsi" w:hAnsiTheme="minorHAnsi"/>
          <w:sz w:val="20"/>
          <w:szCs w:val="20"/>
        </w:rPr>
        <w:t xml:space="preserve">              (data)</w:t>
      </w:r>
      <w:r w:rsidRPr="005C703F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5C703F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F63AD56" w14:textId="37823E54" w:rsidR="003B5105" w:rsidRPr="005C703F" w:rsidRDefault="003B5105" w:rsidP="005C703F">
      <w:pPr>
        <w:spacing w:after="0"/>
        <w:rPr>
          <w:rFonts w:asciiTheme="minorHAnsi" w:hAnsiTheme="minorHAnsi"/>
          <w:sz w:val="20"/>
          <w:szCs w:val="20"/>
        </w:rPr>
      </w:pPr>
      <w:r w:rsidRPr="005C703F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="001F30AA" w:rsidRPr="00010C4B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5C703F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5C703F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4DFD7E07" w14:textId="77777777" w:rsidR="003B5105" w:rsidRPr="005C703F" w:rsidRDefault="003B5105" w:rsidP="005C703F">
      <w:pPr>
        <w:spacing w:after="0"/>
        <w:rPr>
          <w:rFonts w:asciiTheme="minorHAnsi" w:hAnsiTheme="minorHAnsi"/>
          <w:sz w:val="24"/>
          <w:szCs w:val="24"/>
        </w:rPr>
      </w:pPr>
    </w:p>
    <w:p w14:paraId="2BDD0146" w14:textId="77777777" w:rsidR="006F4F7B" w:rsidRPr="008D1319" w:rsidRDefault="006F4F7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3CD470A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5C703F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052B2A78" w14:textId="77777777" w:rsidR="008C4AD2" w:rsidRPr="005C703F" w:rsidRDefault="008C4AD2" w:rsidP="008C4AD2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6408FD48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5C703F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5C703F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47E99C21" w14:textId="77777777" w:rsidR="008C4AD2" w:rsidRPr="005C703F" w:rsidRDefault="008C4AD2" w:rsidP="008C4AD2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7FED98BD" w14:textId="27553743" w:rsidR="003B5105" w:rsidRPr="005C703F" w:rsidRDefault="008C4AD2" w:rsidP="005C703F">
      <w:pPr>
        <w:spacing w:after="0"/>
        <w:ind w:left="142" w:hanging="142"/>
        <w:jc w:val="both"/>
        <w:rPr>
          <w:rFonts w:asciiTheme="minorHAnsi" w:hAnsiTheme="minorHAnsi" w:cs="Arial"/>
          <w:sz w:val="18"/>
          <w:szCs w:val="18"/>
          <w:lang w:eastAsia="pl-PL"/>
        </w:rPr>
      </w:pPr>
      <w:r w:rsidRPr="005C703F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* W przypadku, gdy Wykonawca </w:t>
      </w:r>
      <w:r w:rsidRPr="005C703F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C703F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p w14:paraId="588693A3" w14:textId="77777777" w:rsidR="006F4F7B" w:rsidRDefault="006F4F7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08793D3A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E1B0173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E3AC7E7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7059A74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3182DAD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090858E3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0A24733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624B98B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A6C44BE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818B56C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A7FCF7A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E8F8398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02BCA8C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3A799A9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7DFFEEC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12CF97B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3CDD2C5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3ABDC07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28A49462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0CB5B67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042F42C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1BB1CB5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7FDEEE0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24001DA8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4070D60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F4EE7A7" w14:textId="77777777" w:rsidR="00DB475A" w:rsidRDefault="00DB475A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bookmarkStart w:id="0" w:name="_GoBack"/>
      <w:bookmarkEnd w:id="0"/>
    </w:p>
    <w:sectPr w:rsidR="00DB475A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5ED6" w14:textId="77777777" w:rsidR="009A16E1" w:rsidRDefault="009A16E1" w:rsidP="002E30C2">
      <w:pPr>
        <w:spacing w:after="0" w:line="240" w:lineRule="auto"/>
      </w:pPr>
      <w:r>
        <w:separator/>
      </w:r>
    </w:p>
  </w:endnote>
  <w:endnote w:type="continuationSeparator" w:id="0">
    <w:p w14:paraId="79B83185" w14:textId="77777777" w:rsidR="009A16E1" w:rsidRDefault="009A16E1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77777777" w:rsidR="00461EDE" w:rsidRDefault="00461EDE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B35622">
          <w:rPr>
            <w:noProof/>
            <w:sz w:val="20"/>
            <w:szCs w:val="20"/>
          </w:rPr>
          <w:t>27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461EDE" w:rsidRPr="0090782D" w:rsidRDefault="00461EDE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3820" w14:textId="77777777" w:rsidR="009A16E1" w:rsidRDefault="009A16E1" w:rsidP="002E30C2">
      <w:pPr>
        <w:spacing w:after="0" w:line="240" w:lineRule="auto"/>
      </w:pPr>
      <w:r>
        <w:separator/>
      </w:r>
    </w:p>
  </w:footnote>
  <w:footnote w:type="continuationSeparator" w:id="0">
    <w:p w14:paraId="2DD0AADC" w14:textId="77777777" w:rsidR="009A16E1" w:rsidRDefault="009A16E1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461EDE" w:rsidRPr="00C50F57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461EDE" w:rsidRDefault="00461E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461EDE" w:rsidRPr="00A272F6" w:rsidRDefault="00461E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461EDE" w:rsidRPr="00FD2A0B" w:rsidRDefault="00461EDE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461EDE" w:rsidRPr="00C50F57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461EDE" w:rsidRDefault="00461E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461EDE" w:rsidRPr="00A272F6" w:rsidRDefault="00461E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461EDE" w:rsidRDefault="00461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D751E"/>
    <w:multiLevelType w:val="hybridMultilevel"/>
    <w:tmpl w:val="FA08B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 w15:restartNumberingAfterBreak="0">
    <w:nsid w:val="0CE71FED"/>
    <w:multiLevelType w:val="hybridMultilevel"/>
    <w:tmpl w:val="16729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427F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604F1D"/>
    <w:multiLevelType w:val="hybridMultilevel"/>
    <w:tmpl w:val="FB52FB26"/>
    <w:lvl w:ilvl="0" w:tplc="9A16B51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18757EB9"/>
    <w:multiLevelType w:val="hybridMultilevel"/>
    <w:tmpl w:val="A776C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F4F1F"/>
    <w:multiLevelType w:val="hybridMultilevel"/>
    <w:tmpl w:val="23B05F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EF78B4"/>
    <w:multiLevelType w:val="hybridMultilevel"/>
    <w:tmpl w:val="CE7CE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4864A5"/>
    <w:multiLevelType w:val="hybridMultilevel"/>
    <w:tmpl w:val="CE064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760A1"/>
    <w:multiLevelType w:val="hybridMultilevel"/>
    <w:tmpl w:val="E620DC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49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50" w15:restartNumberingAfterBreak="0">
    <w:nsid w:val="42D17C12"/>
    <w:multiLevelType w:val="hybridMultilevel"/>
    <w:tmpl w:val="107003C8"/>
    <w:lvl w:ilvl="0" w:tplc="43489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61675D1"/>
    <w:multiLevelType w:val="hybridMultilevel"/>
    <w:tmpl w:val="F3EE8C72"/>
    <w:lvl w:ilvl="0" w:tplc="97F04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4" w15:restartNumberingAfterBreak="0">
    <w:nsid w:val="5E1A4AB5"/>
    <w:multiLevelType w:val="hybridMultilevel"/>
    <w:tmpl w:val="D1BA6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B512F5"/>
    <w:multiLevelType w:val="hybridMultilevel"/>
    <w:tmpl w:val="CD0CB924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AAC53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68" w15:restartNumberingAfterBreak="0">
    <w:nsid w:val="63E47BE4"/>
    <w:multiLevelType w:val="hybridMultilevel"/>
    <w:tmpl w:val="B7247DC8"/>
    <w:lvl w:ilvl="0" w:tplc="8FAAE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6A435C85"/>
    <w:multiLevelType w:val="hybridMultilevel"/>
    <w:tmpl w:val="5C36F6E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6D12122F"/>
    <w:multiLevelType w:val="hybridMultilevel"/>
    <w:tmpl w:val="C04EEBF0"/>
    <w:lvl w:ilvl="0" w:tplc="998060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4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A00450"/>
    <w:multiLevelType w:val="hybridMultilevel"/>
    <w:tmpl w:val="3CBC89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0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7"/>
  </w:num>
  <w:num w:numId="2">
    <w:abstractNumId w:val="89"/>
  </w:num>
  <w:num w:numId="3">
    <w:abstractNumId w:val="58"/>
  </w:num>
  <w:num w:numId="4">
    <w:abstractNumId w:val="49"/>
  </w:num>
  <w:num w:numId="5">
    <w:abstractNumId w:val="16"/>
  </w:num>
  <w:num w:numId="6">
    <w:abstractNumId w:val="73"/>
  </w:num>
  <w:num w:numId="7">
    <w:abstractNumId w:val="63"/>
  </w:num>
  <w:num w:numId="8">
    <w:abstractNumId w:val="54"/>
  </w:num>
  <w:num w:numId="9">
    <w:abstractNumId w:val="45"/>
  </w:num>
  <w:num w:numId="10">
    <w:abstractNumId w:val="87"/>
  </w:num>
  <w:num w:numId="11">
    <w:abstractNumId w:val="21"/>
  </w:num>
  <w:num w:numId="12">
    <w:abstractNumId w:val="80"/>
  </w:num>
  <w:num w:numId="13">
    <w:abstractNumId w:val="26"/>
  </w:num>
  <w:num w:numId="14">
    <w:abstractNumId w:val="76"/>
  </w:num>
  <w:num w:numId="15">
    <w:abstractNumId w:val="52"/>
  </w:num>
  <w:num w:numId="16">
    <w:abstractNumId w:val="85"/>
  </w:num>
  <w:num w:numId="17">
    <w:abstractNumId w:val="30"/>
  </w:num>
  <w:num w:numId="18">
    <w:abstractNumId w:val="62"/>
  </w:num>
  <w:num w:numId="19">
    <w:abstractNumId w:val="25"/>
  </w:num>
  <w:num w:numId="20">
    <w:abstractNumId w:val="18"/>
  </w:num>
  <w:num w:numId="21">
    <w:abstractNumId w:val="11"/>
  </w:num>
  <w:num w:numId="22">
    <w:abstractNumId w:val="70"/>
  </w:num>
  <w:num w:numId="23">
    <w:abstractNumId w:val="20"/>
  </w:num>
  <w:num w:numId="24">
    <w:abstractNumId w:val="88"/>
  </w:num>
  <w:num w:numId="25">
    <w:abstractNumId w:val="40"/>
  </w:num>
  <w:num w:numId="26">
    <w:abstractNumId w:val="53"/>
  </w:num>
  <w:num w:numId="27">
    <w:abstractNumId w:val="14"/>
  </w:num>
  <w:num w:numId="28">
    <w:abstractNumId w:val="79"/>
  </w:num>
  <w:num w:numId="29">
    <w:abstractNumId w:val="33"/>
  </w:num>
  <w:num w:numId="30">
    <w:abstractNumId w:val="17"/>
  </w:num>
  <w:num w:numId="31">
    <w:abstractNumId w:val="48"/>
  </w:num>
  <w:num w:numId="32">
    <w:abstractNumId w:val="36"/>
  </w:num>
  <w:num w:numId="33">
    <w:abstractNumId w:val="66"/>
  </w:num>
  <w:num w:numId="34">
    <w:abstractNumId w:val="27"/>
  </w:num>
  <w:num w:numId="35">
    <w:abstractNumId w:val="37"/>
  </w:num>
  <w:num w:numId="36">
    <w:abstractNumId w:val="61"/>
  </w:num>
  <w:num w:numId="37">
    <w:abstractNumId w:val="77"/>
  </w:num>
  <w:num w:numId="38">
    <w:abstractNumId w:val="75"/>
  </w:num>
  <w:num w:numId="39">
    <w:abstractNumId w:val="65"/>
  </w:num>
  <w:num w:numId="40">
    <w:abstractNumId w:val="31"/>
  </w:num>
  <w:num w:numId="41">
    <w:abstractNumId w:val="86"/>
  </w:num>
  <w:num w:numId="42">
    <w:abstractNumId w:val="44"/>
  </w:num>
  <w:num w:numId="43">
    <w:abstractNumId w:val="29"/>
  </w:num>
  <w:num w:numId="44">
    <w:abstractNumId w:val="84"/>
  </w:num>
  <w:num w:numId="45">
    <w:abstractNumId w:val="82"/>
  </w:num>
  <w:num w:numId="46">
    <w:abstractNumId w:val="13"/>
  </w:num>
  <w:num w:numId="47">
    <w:abstractNumId w:val="42"/>
  </w:num>
  <w:num w:numId="48">
    <w:abstractNumId w:val="51"/>
  </w:num>
  <w:num w:numId="49">
    <w:abstractNumId w:val="35"/>
  </w:num>
  <w:num w:numId="50">
    <w:abstractNumId w:val="22"/>
  </w:num>
  <w:num w:numId="51">
    <w:abstractNumId w:val="74"/>
  </w:num>
  <w:num w:numId="52">
    <w:abstractNumId w:val="60"/>
  </w:num>
  <w:num w:numId="53">
    <w:abstractNumId w:val="41"/>
  </w:num>
  <w:num w:numId="54">
    <w:abstractNumId w:val="81"/>
  </w:num>
  <w:num w:numId="55">
    <w:abstractNumId w:val="83"/>
  </w:num>
  <w:num w:numId="56">
    <w:abstractNumId w:val="32"/>
  </w:num>
  <w:num w:numId="57">
    <w:abstractNumId w:val="59"/>
  </w:num>
  <w:num w:numId="58">
    <w:abstractNumId w:val="56"/>
  </w:num>
  <w:num w:numId="59">
    <w:abstractNumId w:val="19"/>
  </w:num>
  <w:num w:numId="60">
    <w:abstractNumId w:val="46"/>
  </w:num>
  <w:num w:numId="61">
    <w:abstractNumId w:val="69"/>
  </w:num>
  <w:num w:numId="62">
    <w:abstractNumId w:val="57"/>
  </w:num>
  <w:num w:numId="63">
    <w:abstractNumId w:val="23"/>
  </w:num>
  <w:num w:numId="64">
    <w:abstractNumId w:val="4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</w:num>
  <w:num w:numId="68">
    <w:abstractNumId w:val="64"/>
  </w:num>
  <w:num w:numId="69">
    <w:abstractNumId w:val="71"/>
  </w:num>
  <w:num w:numId="70">
    <w:abstractNumId w:val="24"/>
  </w:num>
  <w:num w:numId="71">
    <w:abstractNumId w:val="43"/>
  </w:num>
  <w:num w:numId="72">
    <w:abstractNumId w:val="28"/>
  </w:num>
  <w:num w:numId="73">
    <w:abstractNumId w:val="38"/>
  </w:num>
  <w:num w:numId="74">
    <w:abstractNumId w:val="55"/>
  </w:num>
  <w:num w:numId="75">
    <w:abstractNumId w:val="15"/>
  </w:num>
  <w:num w:numId="76">
    <w:abstractNumId w:val="78"/>
  </w:num>
  <w:num w:numId="77">
    <w:abstractNumId w:val="72"/>
  </w:num>
  <w:num w:numId="78">
    <w:abstractNumId w:val="68"/>
  </w:num>
  <w:num w:numId="79">
    <w:abstractNumId w:val="5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2476"/>
    <w:rsid w:val="00010C4B"/>
    <w:rsid w:val="00022ADF"/>
    <w:rsid w:val="0003217B"/>
    <w:rsid w:val="00033983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B7C6E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25A84"/>
    <w:rsid w:val="001366D0"/>
    <w:rsid w:val="00144E35"/>
    <w:rsid w:val="00147514"/>
    <w:rsid w:val="001542F9"/>
    <w:rsid w:val="00157693"/>
    <w:rsid w:val="00174E89"/>
    <w:rsid w:val="001907E0"/>
    <w:rsid w:val="00191D6D"/>
    <w:rsid w:val="0019483D"/>
    <w:rsid w:val="001A2063"/>
    <w:rsid w:val="001A327E"/>
    <w:rsid w:val="001B07B8"/>
    <w:rsid w:val="001B78CD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06261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938"/>
    <w:rsid w:val="002F6F5B"/>
    <w:rsid w:val="00300085"/>
    <w:rsid w:val="003030DE"/>
    <w:rsid w:val="00307DB8"/>
    <w:rsid w:val="0031375D"/>
    <w:rsid w:val="003168F8"/>
    <w:rsid w:val="003224D4"/>
    <w:rsid w:val="00323A7A"/>
    <w:rsid w:val="003262A2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61EDE"/>
    <w:rsid w:val="00475D8C"/>
    <w:rsid w:val="00482304"/>
    <w:rsid w:val="00485C9A"/>
    <w:rsid w:val="004A1ED6"/>
    <w:rsid w:val="004A2398"/>
    <w:rsid w:val="004A330B"/>
    <w:rsid w:val="004B6A8C"/>
    <w:rsid w:val="004C0919"/>
    <w:rsid w:val="004C0E51"/>
    <w:rsid w:val="004C3C41"/>
    <w:rsid w:val="004C3F72"/>
    <w:rsid w:val="004D131B"/>
    <w:rsid w:val="004D227A"/>
    <w:rsid w:val="004D5046"/>
    <w:rsid w:val="004D5B31"/>
    <w:rsid w:val="004E0F0A"/>
    <w:rsid w:val="004F5013"/>
    <w:rsid w:val="004F5251"/>
    <w:rsid w:val="00513511"/>
    <w:rsid w:val="00513C34"/>
    <w:rsid w:val="00521ED0"/>
    <w:rsid w:val="00530746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618D"/>
    <w:rsid w:val="005C703F"/>
    <w:rsid w:val="005D0017"/>
    <w:rsid w:val="005D14BA"/>
    <w:rsid w:val="005D1539"/>
    <w:rsid w:val="005D19BE"/>
    <w:rsid w:val="005F649B"/>
    <w:rsid w:val="005F7B89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440FC"/>
    <w:rsid w:val="00646798"/>
    <w:rsid w:val="00655434"/>
    <w:rsid w:val="0065608F"/>
    <w:rsid w:val="006600D8"/>
    <w:rsid w:val="00662EB3"/>
    <w:rsid w:val="00664376"/>
    <w:rsid w:val="006840BB"/>
    <w:rsid w:val="006A0614"/>
    <w:rsid w:val="006A1863"/>
    <w:rsid w:val="006A1996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077A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215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94C62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0662"/>
    <w:rsid w:val="00963CDA"/>
    <w:rsid w:val="0096706B"/>
    <w:rsid w:val="009762EC"/>
    <w:rsid w:val="00976C22"/>
    <w:rsid w:val="00977C16"/>
    <w:rsid w:val="0099190E"/>
    <w:rsid w:val="009A16E1"/>
    <w:rsid w:val="009B38A0"/>
    <w:rsid w:val="009C10AD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2064"/>
    <w:rsid w:val="00A272F6"/>
    <w:rsid w:val="00A31F98"/>
    <w:rsid w:val="00A427C7"/>
    <w:rsid w:val="00A46ADA"/>
    <w:rsid w:val="00A5356E"/>
    <w:rsid w:val="00A570D9"/>
    <w:rsid w:val="00A60887"/>
    <w:rsid w:val="00A60BB1"/>
    <w:rsid w:val="00A65264"/>
    <w:rsid w:val="00A65A7B"/>
    <w:rsid w:val="00A704A7"/>
    <w:rsid w:val="00A75501"/>
    <w:rsid w:val="00A8614B"/>
    <w:rsid w:val="00A908EA"/>
    <w:rsid w:val="00A9317B"/>
    <w:rsid w:val="00A94D7D"/>
    <w:rsid w:val="00A95218"/>
    <w:rsid w:val="00A95C46"/>
    <w:rsid w:val="00A976AA"/>
    <w:rsid w:val="00AA090D"/>
    <w:rsid w:val="00AA2391"/>
    <w:rsid w:val="00AA411C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E5BB7"/>
    <w:rsid w:val="00AE744D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246"/>
    <w:rsid w:val="00B10DB0"/>
    <w:rsid w:val="00B11D08"/>
    <w:rsid w:val="00B133A5"/>
    <w:rsid w:val="00B13F94"/>
    <w:rsid w:val="00B2379D"/>
    <w:rsid w:val="00B306CF"/>
    <w:rsid w:val="00B32502"/>
    <w:rsid w:val="00B3290E"/>
    <w:rsid w:val="00B33EEC"/>
    <w:rsid w:val="00B35622"/>
    <w:rsid w:val="00B43BF7"/>
    <w:rsid w:val="00B47E2F"/>
    <w:rsid w:val="00B56130"/>
    <w:rsid w:val="00B65D0E"/>
    <w:rsid w:val="00B67863"/>
    <w:rsid w:val="00B70D71"/>
    <w:rsid w:val="00B712DC"/>
    <w:rsid w:val="00B73F01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342C"/>
    <w:rsid w:val="00C170AD"/>
    <w:rsid w:val="00C17264"/>
    <w:rsid w:val="00C23B4A"/>
    <w:rsid w:val="00C2698C"/>
    <w:rsid w:val="00C3008A"/>
    <w:rsid w:val="00C3011D"/>
    <w:rsid w:val="00C463E8"/>
    <w:rsid w:val="00C50F57"/>
    <w:rsid w:val="00C577E3"/>
    <w:rsid w:val="00C676ED"/>
    <w:rsid w:val="00C67D44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1E0F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23D1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B475A"/>
    <w:rsid w:val="00DC6CAC"/>
    <w:rsid w:val="00DC7DAF"/>
    <w:rsid w:val="00DE3B99"/>
    <w:rsid w:val="00DE55B7"/>
    <w:rsid w:val="00DE5662"/>
    <w:rsid w:val="00DF1FA1"/>
    <w:rsid w:val="00DF2BAF"/>
    <w:rsid w:val="00DF5340"/>
    <w:rsid w:val="00DF78AD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2F30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A603C"/>
    <w:rsid w:val="00EB05C2"/>
    <w:rsid w:val="00EB1F4C"/>
    <w:rsid w:val="00EC6F0D"/>
    <w:rsid w:val="00ED6F65"/>
    <w:rsid w:val="00EE4603"/>
    <w:rsid w:val="00EE6B03"/>
    <w:rsid w:val="00EF2E5C"/>
    <w:rsid w:val="00EF3D1B"/>
    <w:rsid w:val="00EF5D3E"/>
    <w:rsid w:val="00EF6F8D"/>
    <w:rsid w:val="00F025B3"/>
    <w:rsid w:val="00F1142A"/>
    <w:rsid w:val="00F145C0"/>
    <w:rsid w:val="00F15E67"/>
    <w:rsid w:val="00F170B5"/>
    <w:rsid w:val="00F17BC1"/>
    <w:rsid w:val="00F235C6"/>
    <w:rsid w:val="00F246BF"/>
    <w:rsid w:val="00F315DD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0D2E"/>
    <w:rsid w:val="00F6113D"/>
    <w:rsid w:val="00F6156F"/>
    <w:rsid w:val="00F73D24"/>
    <w:rsid w:val="00F760E1"/>
    <w:rsid w:val="00F77748"/>
    <w:rsid w:val="00F80465"/>
    <w:rsid w:val="00F823CC"/>
    <w:rsid w:val="00F8573C"/>
    <w:rsid w:val="00F85CA9"/>
    <w:rsid w:val="00F900BD"/>
    <w:rsid w:val="00F94A71"/>
    <w:rsid w:val="00F965DA"/>
    <w:rsid w:val="00F97AFD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451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 Helińska</cp:lastModifiedBy>
  <cp:revision>2</cp:revision>
  <cp:lastPrinted>2018-12-20T13:33:00Z</cp:lastPrinted>
  <dcterms:created xsi:type="dcterms:W3CDTF">2019-11-21T10:56:00Z</dcterms:created>
  <dcterms:modified xsi:type="dcterms:W3CDTF">2019-11-21T10:56:00Z</dcterms:modified>
</cp:coreProperties>
</file>